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DB74" w14:textId="77777777" w:rsidR="009D3624" w:rsidRDefault="002D473A" w:rsidP="007750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</w:t>
      </w:r>
    </w:p>
    <w:p w14:paraId="221DA136" w14:textId="77777777" w:rsidR="009D3624" w:rsidRDefault="009D3624" w:rsidP="0077502A">
      <w:pPr>
        <w:jc w:val="both"/>
        <w:rPr>
          <w:sz w:val="16"/>
          <w:szCs w:val="16"/>
        </w:rPr>
      </w:pPr>
    </w:p>
    <w:p w14:paraId="1439669C" w14:textId="3BD2D40C" w:rsidR="00A6127E" w:rsidRPr="0077502A" w:rsidRDefault="00EC3183" w:rsidP="007750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2D473A">
        <w:rPr>
          <w:sz w:val="16"/>
          <w:szCs w:val="16"/>
        </w:rPr>
        <w:t xml:space="preserve">   </w:t>
      </w:r>
      <w:r w:rsidR="00DD1F9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6E08562C" w14:textId="77777777" w:rsidR="00684748" w:rsidRPr="00684748" w:rsidRDefault="00684748" w:rsidP="00684748">
      <w:pPr>
        <w:jc w:val="both"/>
        <w:rPr>
          <w:sz w:val="16"/>
          <w:szCs w:val="16"/>
        </w:rPr>
      </w:pPr>
      <w:r w:rsidRPr="00684748">
        <w:rPr>
          <w:noProof/>
          <w:sz w:val="24"/>
          <w:szCs w:val="24"/>
        </w:rPr>
        <w:drawing>
          <wp:inline distT="0" distB="0" distL="0" distR="0" wp14:anchorId="7A9BFDAB" wp14:editId="4D5F93AA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F62F" w14:textId="6874F3A4" w:rsidR="00630B00" w:rsidRPr="0077502A" w:rsidRDefault="00684748" w:rsidP="0077502A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684748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85176D" w14:textId="77777777" w:rsidR="009D3624" w:rsidRDefault="009D3624" w:rsidP="00630B00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3EC2F22" w14:textId="77777777" w:rsidR="001F40F0" w:rsidRPr="00DE36FD" w:rsidRDefault="001F40F0" w:rsidP="001F40F0">
      <w:pPr>
        <w:jc w:val="center"/>
        <w:rPr>
          <w:sz w:val="24"/>
          <w:szCs w:val="24"/>
        </w:rPr>
      </w:pPr>
      <w:r w:rsidRPr="00DE36FD">
        <w:rPr>
          <w:rFonts w:ascii="Brush Script MT" w:hAnsi="Brush Script MT"/>
          <w:b/>
          <w:bCs/>
          <w:color w:val="205768"/>
          <w:sz w:val="40"/>
          <w:szCs w:val="32"/>
        </w:rPr>
        <w:t xml:space="preserve">Istituto Comprensivo Statale “Cortona 1”  </w:t>
      </w:r>
      <w:r w:rsidRPr="00DE36FD">
        <w:rPr>
          <w:noProof/>
          <w:sz w:val="24"/>
          <w:szCs w:val="24"/>
        </w:rPr>
        <w:drawing>
          <wp:inline distT="0" distB="0" distL="0" distR="0" wp14:anchorId="6FECF127" wp14:editId="6FEC4FB7">
            <wp:extent cx="1299567" cy="352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67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90677" w14:textId="77777777" w:rsidR="001F40F0" w:rsidRPr="00DE36FD" w:rsidRDefault="001F40F0" w:rsidP="001F40F0">
      <w:pPr>
        <w:jc w:val="center"/>
        <w:rPr>
          <w:rFonts w:ascii="Arial Nova" w:eastAsiaTheme="minorHAnsi" w:hAnsi="Arial Nova" w:cstheme="minorBidi"/>
          <w:sz w:val="22"/>
          <w:szCs w:val="22"/>
          <w:lang w:eastAsia="en-US"/>
        </w:rPr>
      </w:pPr>
      <w:r w:rsidRPr="00DE36FD">
        <w:rPr>
          <w:rFonts w:ascii="Arial Nova" w:eastAsiaTheme="minorHAnsi" w:hAnsi="Arial Nova" w:cstheme="minorBidi"/>
          <w:sz w:val="22"/>
          <w:szCs w:val="22"/>
          <w:lang w:eastAsia="en-US"/>
        </w:rPr>
        <w:t>Via di Murata-    52044 CORTONA (</w:t>
      </w:r>
      <w:proofErr w:type="gramStart"/>
      <w:r w:rsidRPr="00DE36FD">
        <w:rPr>
          <w:rFonts w:ascii="Arial Nova" w:eastAsiaTheme="minorHAnsi" w:hAnsi="Arial Nova" w:cstheme="minorBidi"/>
          <w:sz w:val="22"/>
          <w:szCs w:val="22"/>
          <w:lang w:eastAsia="en-US"/>
        </w:rPr>
        <w:t>AR)</w:t>
      </w:r>
      <w:r w:rsidRPr="00DE36FD">
        <w:rPr>
          <w:rFonts w:ascii="Arial Nova" w:eastAsiaTheme="minorHAnsi" w:hAnsi="Arial Nova" w:cstheme="minorHAnsi"/>
          <w:sz w:val="22"/>
          <w:szCs w:val="22"/>
          <w:lang w:eastAsia="en-US"/>
        </w:rPr>
        <w:t xml:space="preserve">   </w:t>
      </w:r>
      <w:proofErr w:type="spellStart"/>
      <w:proofErr w:type="gramEnd"/>
      <w:r w:rsidRPr="00DE36FD">
        <w:rPr>
          <w:rFonts w:ascii="Arial Nova" w:eastAsiaTheme="minorHAnsi" w:hAnsi="Arial Nova" w:cstheme="minorHAnsi"/>
          <w:sz w:val="22"/>
          <w:szCs w:val="22"/>
          <w:lang w:eastAsia="en-US"/>
        </w:rPr>
        <w:t>Tel</w:t>
      </w:r>
      <w:proofErr w:type="spellEnd"/>
      <w:r w:rsidRPr="00DE36FD">
        <w:rPr>
          <w:rFonts w:ascii="Arial Nova" w:eastAsiaTheme="minorHAnsi" w:hAnsi="Arial Nova" w:cstheme="minorHAnsi"/>
          <w:sz w:val="22"/>
          <w:szCs w:val="22"/>
          <w:lang w:eastAsia="en-US"/>
        </w:rPr>
        <w:t xml:space="preserve"> 0575/ 603385</w:t>
      </w:r>
    </w:p>
    <w:p w14:paraId="6ED9D846" w14:textId="77777777" w:rsidR="001F40F0" w:rsidRPr="00DE36FD" w:rsidRDefault="001F40F0" w:rsidP="001F40F0">
      <w:pPr>
        <w:jc w:val="center"/>
        <w:rPr>
          <w:rFonts w:ascii="Arial Nova" w:eastAsiaTheme="minorHAnsi" w:hAnsi="Arial Nova" w:cstheme="minorHAnsi"/>
          <w:sz w:val="22"/>
          <w:szCs w:val="22"/>
          <w:lang w:eastAsia="en-US"/>
        </w:rPr>
      </w:pPr>
      <w:r w:rsidRPr="00DE36FD">
        <w:rPr>
          <w:rFonts w:ascii="Arial Nova" w:eastAsiaTheme="minorHAnsi" w:hAnsi="Arial Nova" w:cstheme="minorHAnsi"/>
          <w:sz w:val="22"/>
          <w:szCs w:val="22"/>
          <w:lang w:eastAsia="en-US"/>
        </w:rPr>
        <w:t xml:space="preserve">e-mail </w:t>
      </w:r>
      <w:hyperlink r:id="rId10" w:history="1">
        <w:r w:rsidRPr="00DE36FD">
          <w:rPr>
            <w:rFonts w:ascii="Arial Nova" w:eastAsia="Batang" w:hAnsi="Arial Nova" w:cstheme="minorHAnsi"/>
            <w:color w:val="0000FF"/>
            <w:sz w:val="22"/>
            <w:szCs w:val="22"/>
            <w:u w:val="single"/>
            <w:lang w:eastAsia="en-US"/>
          </w:rPr>
          <w:t>aric842003@istruzione.it</w:t>
        </w:r>
      </w:hyperlink>
      <w:r w:rsidRPr="00DE36FD">
        <w:rPr>
          <w:rFonts w:ascii="Arial Nova" w:eastAsiaTheme="minorHAnsi" w:hAnsi="Arial Nova" w:cstheme="minorHAnsi"/>
          <w:sz w:val="22"/>
          <w:szCs w:val="22"/>
          <w:lang w:eastAsia="en-US"/>
        </w:rPr>
        <w:t xml:space="preserve"> – </w:t>
      </w:r>
      <w:hyperlink r:id="rId11" w:history="1">
        <w:r w:rsidRPr="00DE36FD">
          <w:rPr>
            <w:rFonts w:ascii="Arial Nova" w:eastAsia="Batang" w:hAnsi="Arial Nova" w:cstheme="minorHAnsi"/>
            <w:color w:val="0000FF"/>
            <w:sz w:val="22"/>
            <w:szCs w:val="22"/>
            <w:u w:val="single"/>
            <w:lang w:eastAsia="en-US"/>
          </w:rPr>
          <w:t>aric842003@pec.istruzione.it</w:t>
        </w:r>
      </w:hyperlink>
    </w:p>
    <w:p w14:paraId="364AD57D" w14:textId="77777777" w:rsidR="001F40F0" w:rsidRPr="00DE36FD" w:rsidRDefault="001F40F0" w:rsidP="001F40F0">
      <w:pPr>
        <w:jc w:val="center"/>
        <w:rPr>
          <w:rFonts w:ascii="Arial Nova" w:eastAsiaTheme="minorHAnsi" w:hAnsi="Arial Nova" w:cstheme="minorHAnsi"/>
          <w:sz w:val="22"/>
          <w:szCs w:val="22"/>
          <w:lang w:eastAsia="en-US"/>
        </w:rPr>
      </w:pPr>
      <w:r w:rsidRPr="00DE36FD">
        <w:rPr>
          <w:rFonts w:ascii="Arial Nova" w:eastAsiaTheme="minorHAnsi" w:hAnsi="Arial Nova" w:cstheme="minorHAnsi"/>
          <w:sz w:val="22"/>
          <w:szCs w:val="22"/>
          <w:lang w:eastAsia="en-US"/>
        </w:rPr>
        <w:t>Codice fiscale 92082420511 – sito web: iccortona1.edu.it</w:t>
      </w:r>
    </w:p>
    <w:p w14:paraId="49C050EB" w14:textId="7081C1EB" w:rsidR="00684748" w:rsidRDefault="00684748" w:rsidP="001F40F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22FC5DD" w14:textId="78527974" w:rsidR="00630B00" w:rsidRDefault="00630B00" w:rsidP="001F40F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F0A5672" w14:textId="677D2E55" w:rsidR="001F40F0" w:rsidRDefault="001F40F0" w:rsidP="001F40F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Prot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>. n.</w:t>
      </w:r>
      <w:r w:rsidR="000A6B7C">
        <w:rPr>
          <w:rFonts w:ascii="Calibri" w:eastAsia="Calibri" w:hAnsi="Calibri" w:cs="Calibri"/>
          <w:b/>
          <w:sz w:val="22"/>
          <w:szCs w:val="22"/>
          <w:lang w:eastAsia="en-US"/>
        </w:rPr>
        <w:t>7968/6.6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                                                  Camucia, 24/11/2023</w:t>
      </w:r>
    </w:p>
    <w:p w14:paraId="276CF5D5" w14:textId="77777777" w:rsidR="001F40F0" w:rsidRPr="00630B00" w:rsidRDefault="001F40F0" w:rsidP="001F40F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61CBCD5" w14:textId="74E4203D" w:rsidR="00BD10E2" w:rsidRPr="00BD10E2" w:rsidRDefault="00684748" w:rsidP="00BD10E2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OGGETTO</w:t>
      </w:r>
      <w:bookmarkStart w:id="0" w:name="_Hlk130836017"/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: </w:t>
      </w:r>
      <w:bookmarkEnd w:id="0"/>
      <w:r w:rsidR="001C2CBD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VERBALE DI CONTROLLO COMPLETO</w:t>
      </w:r>
      <w:r w:rsidR="0088339C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 </w:t>
      </w:r>
      <w:r w:rsidR="00BD10E2"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 w:rsidR="00BD10E2"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Next</w:t>
      </w:r>
      <w:proofErr w:type="spellEnd"/>
      <w:r w:rsidR="00BD10E2"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="00BD10E2"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classroom</w:t>
      </w:r>
      <w:proofErr w:type="spellEnd"/>
      <w:r w:rsidR="00BD10E2"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– Ambienti di apprendimento innovativi</w:t>
      </w:r>
    </w:p>
    <w:p w14:paraId="00880210" w14:textId="77777777" w:rsidR="001F40F0" w:rsidRPr="00DE36FD" w:rsidRDefault="001F40F0" w:rsidP="001F40F0">
      <w:pPr>
        <w:keepNext/>
        <w:spacing w:before="2" w:after="60"/>
        <w:outlineLvl w:val="0"/>
        <w:rPr>
          <w:b/>
          <w:kern w:val="28"/>
          <w:sz w:val="28"/>
          <w:szCs w:val="24"/>
        </w:rPr>
      </w:pPr>
      <w:r w:rsidRPr="00DE36FD">
        <w:rPr>
          <w:b/>
          <w:kern w:val="28"/>
          <w:sz w:val="28"/>
          <w:szCs w:val="24"/>
        </w:rPr>
        <w:t>TITOLO</w:t>
      </w:r>
      <w:r w:rsidRPr="00DE36FD">
        <w:rPr>
          <w:b/>
          <w:spacing w:val="-6"/>
          <w:kern w:val="28"/>
          <w:sz w:val="28"/>
          <w:szCs w:val="24"/>
        </w:rPr>
        <w:t xml:space="preserve"> </w:t>
      </w:r>
      <w:r w:rsidRPr="00DE36FD">
        <w:rPr>
          <w:b/>
          <w:kern w:val="28"/>
          <w:sz w:val="28"/>
          <w:szCs w:val="24"/>
        </w:rPr>
        <w:t>PROGETTO: “La scuola del domani”</w:t>
      </w:r>
    </w:p>
    <w:p w14:paraId="7CC3C5B9" w14:textId="77777777" w:rsidR="001F40F0" w:rsidRPr="00DE36FD" w:rsidRDefault="001F40F0" w:rsidP="001F40F0">
      <w:pPr>
        <w:adjustRightInd w:val="0"/>
        <w:rPr>
          <w:rFonts w:ascii="NotoSans-Regular" w:hAnsi="NotoSans-Regular" w:cs="NotoSans-Regular"/>
          <w:color w:val="212529"/>
          <w:sz w:val="23"/>
          <w:szCs w:val="23"/>
        </w:rPr>
      </w:pPr>
      <w:r w:rsidRPr="00DE36FD">
        <w:rPr>
          <w:b/>
          <w:bCs/>
          <w:i/>
          <w:iCs/>
          <w:sz w:val="24"/>
          <w:szCs w:val="24"/>
        </w:rPr>
        <w:t>CUP</w:t>
      </w:r>
      <w:r w:rsidRPr="00DE36FD">
        <w:rPr>
          <w:bCs/>
          <w:i/>
          <w:iCs/>
          <w:sz w:val="24"/>
          <w:szCs w:val="24"/>
        </w:rPr>
        <w:t xml:space="preserve">: </w:t>
      </w:r>
      <w:r w:rsidRPr="00DE36FD">
        <w:rPr>
          <w:rFonts w:ascii="NotoSans-Regular" w:hAnsi="NotoSans-Regular" w:cs="NotoSans-Regular"/>
          <w:color w:val="212529"/>
          <w:sz w:val="23"/>
          <w:szCs w:val="23"/>
        </w:rPr>
        <w:t>H74D23000170006</w:t>
      </w:r>
    </w:p>
    <w:p w14:paraId="7D8546F6" w14:textId="77777777" w:rsidR="001F40F0" w:rsidRPr="00DE36FD" w:rsidRDefault="001F40F0" w:rsidP="001F40F0">
      <w:pPr>
        <w:adjustRightInd w:val="0"/>
        <w:rPr>
          <w:bCs/>
          <w:color w:val="000000" w:themeColor="text1"/>
          <w:sz w:val="30"/>
          <w:szCs w:val="30"/>
        </w:rPr>
      </w:pPr>
      <w:r w:rsidRPr="00DE36FD">
        <w:rPr>
          <w:b/>
          <w:bCs/>
          <w:color w:val="000000" w:themeColor="text1"/>
          <w:sz w:val="30"/>
          <w:szCs w:val="30"/>
        </w:rPr>
        <w:t>Codice progetto</w:t>
      </w:r>
      <w:r w:rsidRPr="00DE36FD">
        <w:rPr>
          <w:bCs/>
          <w:color w:val="000000" w:themeColor="text1"/>
          <w:sz w:val="30"/>
          <w:szCs w:val="30"/>
        </w:rPr>
        <w:t>:</w:t>
      </w:r>
    </w:p>
    <w:p w14:paraId="7D004160" w14:textId="77777777" w:rsidR="001F40F0" w:rsidRDefault="001F40F0" w:rsidP="001F40F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NotoSans-Regular" w:hAnsi="NotoSans-Regular" w:cs="NotoSans-Regular"/>
          <w:color w:val="212529"/>
          <w:sz w:val="23"/>
          <w:szCs w:val="23"/>
        </w:rPr>
      </w:pPr>
      <w:r w:rsidRPr="00DE36FD">
        <w:rPr>
          <w:rFonts w:ascii="NotoSans-Regular" w:hAnsi="NotoSans-Regular" w:cs="NotoSans-Regular"/>
          <w:color w:val="212529"/>
          <w:sz w:val="23"/>
          <w:szCs w:val="23"/>
        </w:rPr>
        <w:t>M4C1I3.2-2022-961-P-15124</w:t>
      </w:r>
    </w:p>
    <w:p w14:paraId="0DD90361" w14:textId="77777777" w:rsidR="001F40F0" w:rsidRPr="00512475" w:rsidRDefault="001F40F0" w:rsidP="001F40F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NotoSans-Regular" w:hAnsi="NotoSans-Regular" w:cs="NotoSans-Regular"/>
          <w:b/>
          <w:color w:val="212529"/>
          <w:sz w:val="23"/>
          <w:szCs w:val="23"/>
        </w:rPr>
      </w:pPr>
      <w:r>
        <w:rPr>
          <w:rFonts w:ascii="NotoSans-Regular" w:hAnsi="NotoSans-Regular" w:cs="NotoSans-Regular"/>
          <w:b/>
          <w:color w:val="212529"/>
          <w:sz w:val="23"/>
          <w:szCs w:val="23"/>
        </w:rPr>
        <w:t>SIMOG</w:t>
      </w:r>
      <w:r w:rsidRPr="00512475">
        <w:rPr>
          <w:rFonts w:ascii="NotoSans-Regular" w:hAnsi="NotoSans-Regular" w:cs="NotoSans-Regular"/>
          <w:b/>
          <w:color w:val="212529"/>
          <w:sz w:val="23"/>
          <w:szCs w:val="23"/>
        </w:rPr>
        <w:t xml:space="preserve">CIG: </w:t>
      </w:r>
      <w:r>
        <w:rPr>
          <w:rFonts w:ascii="NotoSans-Regular" w:hAnsi="NotoSans-Regular" w:cs="NotoSans-Regular"/>
          <w:b/>
          <w:color w:val="212529"/>
          <w:sz w:val="23"/>
          <w:szCs w:val="23"/>
        </w:rPr>
        <w:t>9932033CE7</w:t>
      </w:r>
    </w:p>
    <w:p w14:paraId="4958299B" w14:textId="1BF70B41" w:rsidR="005764BF" w:rsidRDefault="005764BF" w:rsidP="00CE6285"/>
    <w:p w14:paraId="4FD23309" w14:textId="2B106090" w:rsidR="009D3624" w:rsidRDefault="00794BAE" w:rsidP="00CE628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ESTREMI DELL’INCARICATO:</w:t>
      </w:r>
    </w:p>
    <w:p w14:paraId="52A7A37D" w14:textId="5D37727C" w:rsidR="00794BAE" w:rsidRDefault="00794BAE" w:rsidP="00CE6285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94BAE">
        <w:rPr>
          <w:rFonts w:asciiTheme="minorHAnsi" w:hAnsiTheme="minorHAnsi" w:cstheme="minorHAnsi"/>
          <w:i/>
          <w:iCs/>
          <w:sz w:val="24"/>
          <w:szCs w:val="24"/>
        </w:rPr>
        <w:t>Verificatore della conformità prof</w:t>
      </w:r>
      <w:r w:rsidR="000A6B7C">
        <w:rPr>
          <w:rFonts w:asciiTheme="minorHAnsi" w:hAnsiTheme="minorHAnsi" w:cstheme="minorHAnsi"/>
          <w:i/>
          <w:iCs/>
          <w:sz w:val="24"/>
          <w:szCs w:val="24"/>
        </w:rPr>
        <w:t>. Maria Luisa Marinelli C.</w:t>
      </w:r>
      <w:proofErr w:type="gramStart"/>
      <w:r w:rsidR="000A6B7C">
        <w:rPr>
          <w:rFonts w:asciiTheme="minorHAnsi" w:hAnsiTheme="minorHAnsi" w:cstheme="minorHAnsi"/>
          <w:i/>
          <w:iCs/>
          <w:sz w:val="24"/>
          <w:szCs w:val="24"/>
        </w:rPr>
        <w:t>F.</w:t>
      </w:r>
      <w:r w:rsidR="001C738D">
        <w:rPr>
          <w:rFonts w:asciiTheme="minorHAnsi" w:hAnsiTheme="minorHAnsi" w:cstheme="minorHAnsi"/>
          <w:i/>
          <w:iCs/>
          <w:sz w:val="24"/>
          <w:szCs w:val="24"/>
        </w:rPr>
        <w:t>MRNMLS</w:t>
      </w:r>
      <w:proofErr w:type="gramEnd"/>
      <w:r w:rsidR="001C738D">
        <w:rPr>
          <w:rFonts w:asciiTheme="minorHAnsi" w:hAnsiTheme="minorHAnsi" w:cstheme="minorHAnsi"/>
          <w:i/>
          <w:iCs/>
          <w:sz w:val="24"/>
          <w:szCs w:val="24"/>
        </w:rPr>
        <w:t>55R69I381J</w:t>
      </w:r>
    </w:p>
    <w:p w14:paraId="2368999B" w14:textId="5A104C61" w:rsidR="00794BAE" w:rsidRDefault="00794BAE" w:rsidP="00CE6285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Lettera di incaric</w:t>
      </w:r>
      <w:r w:rsidR="000A6B7C">
        <w:rPr>
          <w:rFonts w:asciiTheme="minorHAnsi" w:hAnsiTheme="minorHAnsi" w:cstheme="minorHAnsi"/>
          <w:i/>
          <w:iCs/>
          <w:sz w:val="24"/>
          <w:szCs w:val="24"/>
        </w:rPr>
        <w:t xml:space="preserve">o/contratto </w:t>
      </w:r>
      <w:proofErr w:type="spellStart"/>
      <w:r w:rsidR="000A6B7C">
        <w:rPr>
          <w:rFonts w:asciiTheme="minorHAnsi" w:hAnsiTheme="minorHAnsi" w:cstheme="minorHAnsi"/>
          <w:i/>
          <w:iCs/>
          <w:sz w:val="24"/>
          <w:szCs w:val="24"/>
        </w:rPr>
        <w:t>prot</w:t>
      </w:r>
      <w:proofErr w:type="spellEnd"/>
      <w:r w:rsidR="000A6B7C">
        <w:rPr>
          <w:rFonts w:asciiTheme="minorHAnsi" w:hAnsiTheme="minorHAnsi" w:cstheme="minorHAnsi"/>
          <w:i/>
          <w:iCs/>
          <w:sz w:val="24"/>
          <w:szCs w:val="24"/>
        </w:rPr>
        <w:t>. n°</w:t>
      </w:r>
      <w:r w:rsidR="001C738D">
        <w:rPr>
          <w:rFonts w:asciiTheme="minorHAnsi" w:hAnsiTheme="minorHAnsi" w:cstheme="minorHAnsi"/>
          <w:i/>
          <w:iCs/>
          <w:sz w:val="24"/>
          <w:szCs w:val="24"/>
        </w:rPr>
        <w:t>4683/6.</w:t>
      </w:r>
      <w:proofErr w:type="gramStart"/>
      <w:r w:rsidR="001C738D">
        <w:rPr>
          <w:rFonts w:asciiTheme="minorHAnsi" w:hAnsiTheme="minorHAnsi" w:cstheme="minorHAnsi"/>
          <w:i/>
          <w:iCs/>
          <w:sz w:val="24"/>
          <w:szCs w:val="24"/>
        </w:rPr>
        <w:t>3  del</w:t>
      </w:r>
      <w:proofErr w:type="gramEnd"/>
      <w:r w:rsidR="001C738D">
        <w:rPr>
          <w:rFonts w:asciiTheme="minorHAnsi" w:hAnsiTheme="minorHAnsi" w:cstheme="minorHAnsi"/>
          <w:i/>
          <w:iCs/>
          <w:sz w:val="24"/>
          <w:szCs w:val="24"/>
        </w:rPr>
        <w:t xml:space="preserve"> 31 LUGLIO 2023</w:t>
      </w:r>
    </w:p>
    <w:p w14:paraId="49F26779" w14:textId="51B9D54B" w:rsidR="003D0ED9" w:rsidRPr="00794BAE" w:rsidRDefault="003D0ED9" w:rsidP="00CE6285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Data del</w:t>
      </w:r>
      <w:r w:rsidR="000A6B7C">
        <w:rPr>
          <w:rFonts w:asciiTheme="minorHAnsi" w:hAnsiTheme="minorHAnsi" w:cstheme="minorHAnsi"/>
          <w:i/>
          <w:iCs/>
          <w:sz w:val="24"/>
          <w:szCs w:val="24"/>
        </w:rPr>
        <w:t>la verifica 24/11/2023</w:t>
      </w:r>
    </w:p>
    <w:p w14:paraId="05B45AB4" w14:textId="77777777" w:rsidR="00794BAE" w:rsidRDefault="00794BAE" w:rsidP="00CE628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62578EA" w14:textId="2E5543D0" w:rsidR="00CE6285" w:rsidRDefault="00CE6285" w:rsidP="00CE628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E6285">
        <w:rPr>
          <w:rFonts w:asciiTheme="minorHAnsi" w:hAnsiTheme="minorHAnsi" w:cstheme="minorHAnsi"/>
          <w:b/>
          <w:bCs/>
          <w:i/>
          <w:iCs/>
          <w:sz w:val="24"/>
          <w:szCs w:val="24"/>
        </w:rPr>
        <w:t>ESTREMI DELLA PROCEDURA:</w:t>
      </w:r>
    </w:p>
    <w:p w14:paraId="0261A77E" w14:textId="4A509DFB" w:rsidR="00CE6285" w:rsidRPr="00CE6285" w:rsidRDefault="00CE6285" w:rsidP="00CE6285">
      <w:pPr>
        <w:pStyle w:val="Paragrafoelenco"/>
        <w:numPr>
          <w:ilvl w:val="0"/>
          <w:numId w:val="19"/>
        </w:numPr>
        <w:spacing w:after="200" w:line="276" w:lineRule="auto"/>
        <w:contextualSpacing/>
        <w:rPr>
          <w:rFonts w:ascii="Calibri" w:eastAsia="MS Mincho" w:hAnsi="Calibri" w:cs="Calibri"/>
          <w:i/>
          <w:iCs/>
          <w:lang w:eastAsia="ja-JP"/>
        </w:rPr>
      </w:pPr>
      <w:r w:rsidRPr="00CE6285">
        <w:rPr>
          <w:rFonts w:ascii="Calibri" w:eastAsia="MS Mincho" w:hAnsi="Calibri" w:cs="Calibri"/>
          <w:i/>
          <w:iCs/>
          <w:lang w:eastAsia="ja-JP"/>
        </w:rPr>
        <w:t xml:space="preserve">Fornitore affidatario ditta: </w:t>
      </w:r>
      <w:r w:rsidR="001C738D">
        <w:rPr>
          <w:rFonts w:ascii="Calibri" w:eastAsia="MS Mincho" w:hAnsi="Calibri" w:cs="Calibri"/>
          <w:i/>
          <w:iCs/>
        </w:rPr>
        <w:t>REKORDATA P.I.</w:t>
      </w:r>
      <w:r w:rsidRPr="00CE6285">
        <w:rPr>
          <w:rFonts w:ascii="Calibri" w:eastAsia="MS Mincho" w:hAnsi="Calibri" w:cs="Calibri"/>
          <w:i/>
          <w:iCs/>
        </w:rPr>
        <w:t xml:space="preserve"> </w:t>
      </w:r>
      <w:r w:rsidR="00857CF9">
        <w:rPr>
          <w:rFonts w:ascii="Calibri" w:eastAsia="MS Mincho" w:hAnsi="Calibri" w:cs="Calibri"/>
          <w:i/>
          <w:iCs/>
        </w:rPr>
        <w:t xml:space="preserve">05185750014 </w:t>
      </w:r>
      <w:r w:rsidRPr="00CE6285">
        <w:rPr>
          <w:rFonts w:ascii="Calibri" w:eastAsia="MS Mincho" w:hAnsi="Calibri" w:cs="Calibri"/>
          <w:i/>
          <w:iCs/>
        </w:rPr>
        <w:t>v</w:t>
      </w:r>
      <w:r w:rsidR="00857CF9">
        <w:rPr>
          <w:rFonts w:ascii="Calibri" w:eastAsia="MS Mincho" w:hAnsi="Calibri" w:cs="Calibri"/>
          <w:i/>
          <w:iCs/>
        </w:rPr>
        <w:t>alore affidamento euro 69102,02</w:t>
      </w:r>
    </w:p>
    <w:p w14:paraId="7763384E" w14:textId="23FA1BA5" w:rsidR="00CE6285" w:rsidRPr="003D0ED9" w:rsidRDefault="00CE6285" w:rsidP="00CE6285">
      <w:pPr>
        <w:pStyle w:val="Paragrafoelenco"/>
        <w:numPr>
          <w:ilvl w:val="0"/>
          <w:numId w:val="19"/>
        </w:numPr>
        <w:spacing w:after="200" w:line="276" w:lineRule="auto"/>
        <w:contextualSpacing/>
        <w:rPr>
          <w:rFonts w:ascii="Calibri" w:eastAsia="MS Mincho" w:hAnsi="Calibri" w:cs="Calibri"/>
          <w:bCs/>
          <w:i/>
          <w:iCs/>
          <w:lang w:eastAsia="ja-JP"/>
        </w:rPr>
      </w:pPr>
      <w:r w:rsidRPr="00CE6285">
        <w:rPr>
          <w:rFonts w:ascii="Calibri" w:eastAsia="MS Mincho" w:hAnsi="Calibri" w:cs="Calibri"/>
          <w:bCs/>
          <w:i/>
          <w:iCs/>
          <w:lang w:eastAsia="ja-JP"/>
        </w:rPr>
        <w:t>RUP Dirigente S</w:t>
      </w:r>
      <w:r w:rsidR="00857CF9">
        <w:rPr>
          <w:rFonts w:ascii="Calibri" w:eastAsia="MS Mincho" w:hAnsi="Calibri" w:cs="Calibri"/>
          <w:bCs/>
          <w:i/>
          <w:iCs/>
          <w:lang w:eastAsia="ja-JP"/>
        </w:rPr>
        <w:t xml:space="preserve">colastico </w:t>
      </w:r>
      <w:proofErr w:type="spellStart"/>
      <w:proofErr w:type="gramStart"/>
      <w:r w:rsidR="00857CF9">
        <w:rPr>
          <w:rFonts w:ascii="Calibri" w:eastAsia="MS Mincho" w:hAnsi="Calibri" w:cs="Calibri"/>
          <w:bCs/>
          <w:i/>
          <w:iCs/>
          <w:lang w:eastAsia="ja-JP"/>
        </w:rPr>
        <w:t>dott</w:t>
      </w:r>
      <w:proofErr w:type="spellEnd"/>
      <w:r w:rsidR="00857CF9">
        <w:rPr>
          <w:rFonts w:ascii="Calibri" w:eastAsia="MS Mincho" w:hAnsi="Calibri" w:cs="Calibri"/>
          <w:bCs/>
          <w:i/>
          <w:iCs/>
          <w:lang w:eastAsia="ja-JP"/>
        </w:rPr>
        <w:t xml:space="preserve"> .ALFONSO</w:t>
      </w:r>
      <w:proofErr w:type="gramEnd"/>
      <w:r w:rsidR="00857CF9">
        <w:rPr>
          <w:rFonts w:ascii="Calibri" w:eastAsia="MS Mincho" w:hAnsi="Calibri" w:cs="Calibri"/>
          <w:bCs/>
          <w:i/>
          <w:iCs/>
          <w:lang w:eastAsia="ja-JP"/>
        </w:rPr>
        <w:t xml:space="preserve"> NOTO</w:t>
      </w:r>
    </w:p>
    <w:p w14:paraId="7C954A4F" w14:textId="77777777" w:rsidR="00195608" w:rsidRDefault="00195608" w:rsidP="009D3624">
      <w:pPr>
        <w:spacing w:after="200" w:line="276" w:lineRule="auto"/>
        <w:contextualSpacing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</w:p>
    <w:p w14:paraId="5F9EE103" w14:textId="77777777" w:rsidR="00195608" w:rsidRDefault="00195608" w:rsidP="009D3624">
      <w:pPr>
        <w:spacing w:after="200" w:line="276" w:lineRule="auto"/>
        <w:contextualSpacing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</w:p>
    <w:p w14:paraId="72A3893D" w14:textId="4852D147" w:rsidR="009D3624" w:rsidRDefault="009D3624" w:rsidP="009D3624">
      <w:pPr>
        <w:spacing w:after="200" w:line="276" w:lineRule="auto"/>
        <w:contextualSpacing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9D3624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MATERIALE </w:t>
      </w:r>
      <w:r w:rsidR="001C2CBD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DELLA PROCEDURA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040"/>
        <w:gridCol w:w="3040"/>
        <w:gridCol w:w="3040"/>
      </w:tblGrid>
      <w:tr w:rsidR="00857CF9" w:rsidRPr="00CE6285" w14:paraId="6EE182A8" w14:textId="0E0F613C" w:rsidTr="00857CF9">
        <w:tc>
          <w:tcPr>
            <w:tcW w:w="783" w:type="dxa"/>
            <w:shd w:val="clear" w:color="auto" w:fill="D9D9D9"/>
            <w:vAlign w:val="center"/>
          </w:tcPr>
          <w:p w14:paraId="2FBF39B9" w14:textId="77777777" w:rsidR="00857CF9" w:rsidRPr="00CE6285" w:rsidRDefault="00857CF9" w:rsidP="00BD290D">
            <w:pPr>
              <w:jc w:val="center"/>
              <w:rPr>
                <w:rFonts w:ascii="Calibri" w:eastAsia="MS Mincho" w:hAnsi="Calibri" w:cs="Calibri"/>
                <w:b/>
                <w:sz w:val="24"/>
                <w:szCs w:val="24"/>
                <w:lang w:eastAsia="ja-JP"/>
              </w:rPr>
            </w:pPr>
            <w:r w:rsidRPr="00CE6285">
              <w:rPr>
                <w:rFonts w:ascii="Calibri" w:eastAsia="MS Mincho" w:hAnsi="Calibri" w:cs="Calibri"/>
                <w:b/>
                <w:sz w:val="24"/>
                <w:szCs w:val="24"/>
                <w:lang w:eastAsia="ja-JP"/>
              </w:rPr>
              <w:t>Q.tà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561633F7" w14:textId="77777777" w:rsidR="00857CF9" w:rsidRPr="00CE6285" w:rsidRDefault="00857CF9" w:rsidP="00BD290D">
            <w:pPr>
              <w:jc w:val="center"/>
              <w:rPr>
                <w:rFonts w:ascii="Calibri" w:eastAsia="MS Mincho" w:hAnsi="Calibri" w:cs="Calibri"/>
                <w:b/>
                <w:sz w:val="24"/>
                <w:szCs w:val="24"/>
                <w:lang w:eastAsia="ja-JP"/>
              </w:rPr>
            </w:pPr>
            <w:r w:rsidRPr="00CE6285">
              <w:rPr>
                <w:rFonts w:ascii="Calibri" w:eastAsia="MS Mincho" w:hAnsi="Calibri" w:cs="Calibri"/>
                <w:b/>
                <w:sz w:val="24"/>
                <w:szCs w:val="24"/>
                <w:lang w:eastAsia="ja-JP"/>
              </w:rPr>
              <w:t>Prodotto</w:t>
            </w:r>
          </w:p>
        </w:tc>
        <w:tc>
          <w:tcPr>
            <w:tcW w:w="3040" w:type="dxa"/>
            <w:shd w:val="clear" w:color="auto" w:fill="D9D9D9"/>
          </w:tcPr>
          <w:p w14:paraId="7DCCCE57" w14:textId="6340F574" w:rsidR="00857CF9" w:rsidRPr="00CE6285" w:rsidRDefault="00857CF9" w:rsidP="00BD290D">
            <w:pPr>
              <w:jc w:val="center"/>
              <w:rPr>
                <w:rFonts w:ascii="Calibri" w:eastAsia="MS Mincho" w:hAnsi="Calibri" w:cs="Calibri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eastAsia="ja-JP"/>
              </w:rPr>
              <w:t>conforme</w:t>
            </w:r>
          </w:p>
        </w:tc>
        <w:tc>
          <w:tcPr>
            <w:tcW w:w="3040" w:type="dxa"/>
            <w:shd w:val="clear" w:color="auto" w:fill="D9D9D9"/>
          </w:tcPr>
          <w:p w14:paraId="7F11E427" w14:textId="3041AC2D" w:rsidR="00857CF9" w:rsidRPr="00CE6285" w:rsidRDefault="00857CF9" w:rsidP="00BD290D">
            <w:pPr>
              <w:jc w:val="center"/>
              <w:rPr>
                <w:rFonts w:ascii="Calibri" w:eastAsia="MS Mincho" w:hAnsi="Calibri" w:cs="Calibri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eastAsia="ja-JP"/>
              </w:rPr>
              <w:t>NOTE</w:t>
            </w:r>
          </w:p>
        </w:tc>
      </w:tr>
      <w:tr w:rsidR="00857CF9" w:rsidRPr="00CE6285" w14:paraId="1EA1188D" w14:textId="6C6AB68F" w:rsidTr="00857CF9">
        <w:trPr>
          <w:trHeight w:val="41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4A16" w14:textId="601B8FA8" w:rsidR="00857CF9" w:rsidRPr="00CE6285" w:rsidRDefault="00857CF9" w:rsidP="00BD2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1FDE" w14:textId="455A983F" w:rsidR="00857CF9" w:rsidRPr="005859B1" w:rsidRDefault="00857CF9" w:rsidP="00857CF9">
            <w:bookmarkStart w:id="1" w:name="_Hlk97741180"/>
            <w:r w:rsidRPr="00C1176C">
              <w:rPr>
                <w:b/>
                <w:u w:val="single"/>
              </w:rPr>
              <w:t xml:space="preserve">  Monitor</w:t>
            </w:r>
            <w:r>
              <w:rPr>
                <w:b/>
                <w:u w:val="single"/>
              </w:rPr>
              <w:t xml:space="preserve"> PROMETHEAN</w:t>
            </w:r>
            <w:r>
              <w:t xml:space="preserve"> interattivo </w:t>
            </w:r>
            <w:proofErr w:type="spellStart"/>
            <w:r>
              <w:t>touch</w:t>
            </w:r>
            <w:proofErr w:type="spellEnd"/>
            <w:r>
              <w:t xml:space="preserve"> 65” 4k con software autore e piattaforma didattica hardware e software.</w:t>
            </w:r>
          </w:p>
          <w:bookmarkEnd w:id="1"/>
          <w:p w14:paraId="284D0CEE" w14:textId="43ECBAE5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Con verse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89D" w14:textId="76B1BC0C" w:rsidR="00857CF9" w:rsidRPr="00C1176C" w:rsidRDefault="00857CF9" w:rsidP="00857C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8AB" w14:textId="3514E9D9" w:rsidR="00857CF9" w:rsidRPr="00C1176C" w:rsidRDefault="00857CF9" w:rsidP="00857CF9">
            <w:pPr>
              <w:rPr>
                <w:b/>
                <w:u w:val="single"/>
              </w:rPr>
            </w:pPr>
          </w:p>
        </w:tc>
      </w:tr>
      <w:tr w:rsidR="00857CF9" w:rsidRPr="00CE6285" w14:paraId="41D273A2" w14:textId="4224278A" w:rsidTr="00857CF9">
        <w:trPr>
          <w:trHeight w:val="41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9BB0" w14:textId="3966C544" w:rsidR="00857CF9" w:rsidRPr="00CE6285" w:rsidRDefault="00857CF9" w:rsidP="00BD2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2ADF" w14:textId="324D0A2E" w:rsidR="00857CF9" w:rsidRDefault="00857CF9" w:rsidP="00857CF9">
            <w:pPr>
              <w:rPr>
                <w:b/>
              </w:rPr>
            </w:pPr>
            <w:r>
              <w:rPr>
                <w:b/>
              </w:rPr>
              <w:t xml:space="preserve"> Notebook</w:t>
            </w:r>
            <w:r>
              <w:rPr>
                <w:b/>
              </w:rPr>
              <w:t>:</w:t>
            </w:r>
          </w:p>
          <w:p w14:paraId="66D361AF" w14:textId="77777777" w:rsidR="00857CF9" w:rsidRDefault="00857CF9" w:rsidP="00857CF9">
            <w:pPr>
              <w:rPr>
                <w:b/>
              </w:rPr>
            </w:pPr>
          </w:p>
          <w:p w14:paraId="56576B03" w14:textId="77777777" w:rsidR="00857CF9" w:rsidRPr="004F3017" w:rsidRDefault="00857CF9" w:rsidP="00857CF9">
            <w:pPr>
              <w:rPr>
                <w:b/>
              </w:rPr>
            </w:pPr>
            <w:proofErr w:type="spellStart"/>
            <w:r>
              <w:rPr>
                <w:b/>
              </w:rPr>
              <w:t>Thinkbook</w:t>
            </w:r>
            <w:proofErr w:type="spellEnd"/>
            <w:r>
              <w:rPr>
                <w:b/>
              </w:rPr>
              <w:t xml:space="preserve"> 15 g4 </w:t>
            </w:r>
            <w:proofErr w:type="spellStart"/>
            <w:r>
              <w:rPr>
                <w:b/>
              </w:rPr>
              <w:t>iap</w:t>
            </w:r>
            <w:proofErr w:type="spellEnd"/>
            <w:r>
              <w:rPr>
                <w:b/>
              </w:rPr>
              <w:t xml:space="preserve"> i5 16gb 512g 11p 3y</w:t>
            </w:r>
          </w:p>
          <w:p w14:paraId="615C66D5" w14:textId="5828A488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7B5" w14:textId="37B9C4E4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SI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6CC" w14:textId="2BC3669F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</w:tr>
      <w:tr w:rsidR="00857CF9" w:rsidRPr="00CE6285" w14:paraId="46710F29" w14:textId="292A6589" w:rsidTr="00857CF9">
        <w:trPr>
          <w:trHeight w:val="41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F002" w14:textId="2F587160" w:rsidR="00857CF9" w:rsidRPr="00CE6285" w:rsidRDefault="00857CF9" w:rsidP="00BD2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5CD2" w14:textId="77777777" w:rsidR="00857CF9" w:rsidRDefault="00857CF9" w:rsidP="00857CF9">
            <w:r>
              <w:t>CARRELLO DI SCIENZE BUS</w:t>
            </w:r>
          </w:p>
          <w:p w14:paraId="55C6549E" w14:textId="323EE265" w:rsidR="00857CF9" w:rsidRPr="00CE6285" w:rsidRDefault="00857CF9" w:rsidP="00857CF9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lastRenderedPageBreak/>
              <w:t>CON KIT DI ESPERIMENTI PER OGNI BRANCA DI FISICA /SCIENZE PER ISTITUTO COMPRENSIVO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879" w14:textId="5F9237FA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lastRenderedPageBreak/>
              <w:t>SI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FCD" w14:textId="21485B58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</w:tr>
      <w:tr w:rsidR="00857CF9" w:rsidRPr="00CE6285" w14:paraId="66CB36DF" w14:textId="61B34A71" w:rsidTr="00857CF9">
        <w:trPr>
          <w:trHeight w:val="41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727B" w14:textId="6A2209D8" w:rsidR="00857CF9" w:rsidRPr="00CE6285" w:rsidRDefault="00857CF9" w:rsidP="00BD2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C9AD" w14:textId="658313A9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Pacchetto Office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69B" w14:textId="2FB169F1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SI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AB44" w14:textId="40830211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</w:tr>
      <w:tr w:rsidR="00857CF9" w:rsidRPr="00CE6285" w14:paraId="138B5199" w14:textId="2A261DDB" w:rsidTr="00857CF9">
        <w:trPr>
          <w:trHeight w:val="41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ED31" w14:textId="36E086AD" w:rsidR="00857CF9" w:rsidRPr="00CE6285" w:rsidRDefault="00857CF9" w:rsidP="00BD2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4505" w14:textId="31C91777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A8B" w14:textId="77777777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F59" w14:textId="171CFFBF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</w:tr>
      <w:tr w:rsidR="00857CF9" w:rsidRPr="00CE6285" w14:paraId="018CC2BB" w14:textId="1D434312" w:rsidTr="00857CF9">
        <w:trPr>
          <w:trHeight w:val="41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1E9" w14:textId="5E9B6134" w:rsidR="00857CF9" w:rsidRPr="00CE6285" w:rsidRDefault="00857CF9" w:rsidP="00BD2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E4D9" w14:textId="0A960188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A37" w14:textId="77777777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3AF" w14:textId="6D7D4D43" w:rsidR="00857CF9" w:rsidRPr="00CE6285" w:rsidRDefault="00857CF9" w:rsidP="00BD290D">
            <w:pPr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</w:p>
        </w:tc>
      </w:tr>
    </w:tbl>
    <w:p w14:paraId="7681D30D" w14:textId="77777777" w:rsidR="009D3624" w:rsidRDefault="009D3624" w:rsidP="009D3624">
      <w:pPr>
        <w:spacing w:after="200" w:line="276" w:lineRule="auto"/>
        <w:contextualSpacing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</w:p>
    <w:p w14:paraId="1D53BC29" w14:textId="77777777" w:rsidR="00CE6285" w:rsidRPr="00CE6285" w:rsidRDefault="00CE6285" w:rsidP="00CE6285">
      <w:pPr>
        <w:ind w:left="720"/>
        <w:contextualSpacing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5CE3DBC6" w14:textId="4D0785B7" w:rsidR="00CE6285" w:rsidRDefault="00CE6285" w:rsidP="00CE6285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4"/>
          <w:szCs w:val="24"/>
        </w:rPr>
      </w:pP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L’anno </w:t>
      </w:r>
      <w:r w:rsidR="00857CF9">
        <w:rPr>
          <w:rFonts w:ascii="Calibri" w:eastAsia="MS Mincho" w:hAnsi="Calibri" w:cs="Calibri"/>
          <w:color w:val="000000"/>
          <w:sz w:val="24"/>
          <w:szCs w:val="24"/>
        </w:rPr>
        <w:t xml:space="preserve">2023 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il giorno </w:t>
      </w:r>
      <w:r w:rsidR="00857CF9">
        <w:rPr>
          <w:rFonts w:ascii="Calibri" w:eastAsia="MS Mincho" w:hAnsi="Calibri" w:cs="Calibri"/>
          <w:color w:val="000000"/>
          <w:sz w:val="24"/>
          <w:szCs w:val="24"/>
        </w:rPr>
        <w:t>24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 del mese di </w:t>
      </w:r>
      <w:r w:rsidR="00857CF9">
        <w:rPr>
          <w:rFonts w:ascii="Calibri" w:eastAsia="MS Mincho" w:hAnsi="Calibri" w:cs="Calibri"/>
          <w:color w:val="000000"/>
          <w:sz w:val="24"/>
          <w:szCs w:val="24"/>
        </w:rPr>
        <w:t>NOVEMBRE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 alle ore </w:t>
      </w:r>
      <w:r w:rsidR="00857CF9">
        <w:rPr>
          <w:rFonts w:ascii="Calibri" w:eastAsia="MS Mincho" w:hAnsi="Calibri" w:cs="Calibri"/>
          <w:color w:val="000000"/>
          <w:sz w:val="24"/>
          <w:szCs w:val="24"/>
        </w:rPr>
        <w:t>15.00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 presso l’istituzione scolastica </w:t>
      </w:r>
      <w:r w:rsidR="00857CF9">
        <w:rPr>
          <w:rFonts w:ascii="Calibri" w:eastAsia="MS Mincho" w:hAnsi="Calibri" w:cs="Calibri"/>
          <w:color w:val="000000"/>
          <w:sz w:val="24"/>
          <w:szCs w:val="24"/>
        </w:rPr>
        <w:t xml:space="preserve">IC CORTONA 1 io </w:t>
      </w:r>
      <w:proofErr w:type="spellStart"/>
      <w:proofErr w:type="gramStart"/>
      <w:r w:rsidR="00857CF9">
        <w:rPr>
          <w:rFonts w:ascii="Calibri" w:eastAsia="MS Mincho" w:hAnsi="Calibri" w:cs="Calibri"/>
          <w:color w:val="000000"/>
          <w:sz w:val="24"/>
          <w:szCs w:val="24"/>
        </w:rPr>
        <w:t>prof.MARIA</w:t>
      </w:r>
      <w:proofErr w:type="spellEnd"/>
      <w:proofErr w:type="gramEnd"/>
      <w:r w:rsidR="00857CF9">
        <w:rPr>
          <w:rFonts w:ascii="Calibri" w:eastAsia="MS Mincho" w:hAnsi="Calibri" w:cs="Calibri"/>
          <w:color w:val="000000"/>
          <w:sz w:val="24"/>
          <w:szCs w:val="24"/>
        </w:rPr>
        <w:t xml:space="preserve"> LUISA MARINELLI 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 nominat</w:t>
      </w:r>
      <w:r w:rsidR="009D3624">
        <w:rPr>
          <w:rFonts w:ascii="Calibri" w:eastAsia="MS Mincho" w:hAnsi="Calibri" w:cs="Calibri"/>
          <w:color w:val="000000"/>
          <w:sz w:val="24"/>
          <w:szCs w:val="24"/>
        </w:rPr>
        <w:t>o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 </w:t>
      </w:r>
      <w:r w:rsidR="009D3624">
        <w:rPr>
          <w:rFonts w:ascii="Calibri" w:eastAsia="MS Mincho" w:hAnsi="Calibri" w:cs="Calibri"/>
          <w:color w:val="000000"/>
          <w:sz w:val="24"/>
          <w:szCs w:val="24"/>
        </w:rPr>
        <w:t xml:space="preserve">verificatore della conformità ai sensi del </w:t>
      </w:r>
      <w:proofErr w:type="spellStart"/>
      <w:r w:rsidR="009D3624">
        <w:rPr>
          <w:rFonts w:ascii="Calibri" w:eastAsia="MS Mincho" w:hAnsi="Calibri" w:cs="Calibri"/>
          <w:color w:val="000000"/>
          <w:sz w:val="24"/>
          <w:szCs w:val="24"/>
        </w:rPr>
        <w:t>Dlgs</w:t>
      </w:r>
      <w:proofErr w:type="spellEnd"/>
      <w:r w:rsidR="009D3624">
        <w:rPr>
          <w:rFonts w:ascii="Calibri" w:eastAsia="MS Mincho" w:hAnsi="Calibri" w:cs="Calibri"/>
          <w:color w:val="000000"/>
          <w:sz w:val="24"/>
          <w:szCs w:val="24"/>
        </w:rPr>
        <w:t xml:space="preserve">. 36/2023 art. 116, 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>procedev</w:t>
      </w:r>
      <w:r w:rsidR="009D3624">
        <w:rPr>
          <w:rFonts w:ascii="Calibri" w:eastAsia="MS Mincho" w:hAnsi="Calibri" w:cs="Calibri"/>
          <w:color w:val="000000"/>
          <w:sz w:val="24"/>
          <w:szCs w:val="24"/>
        </w:rPr>
        <w:t>a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 a </w:t>
      </w:r>
      <w:r w:rsidR="009D3624">
        <w:rPr>
          <w:rFonts w:ascii="Calibri" w:eastAsia="MS Mincho" w:hAnsi="Calibri" w:cs="Calibri"/>
          <w:color w:val="000000"/>
          <w:sz w:val="24"/>
          <w:szCs w:val="24"/>
        </w:rPr>
        <w:t xml:space="preserve">redigere il processo verbale </w:t>
      </w:r>
      <w:r w:rsidRPr="00CE6285">
        <w:rPr>
          <w:rFonts w:ascii="Calibri" w:eastAsia="MS Mincho" w:hAnsi="Calibri" w:cs="Calibri"/>
          <w:color w:val="000000"/>
          <w:sz w:val="24"/>
          <w:szCs w:val="24"/>
        </w:rPr>
        <w:t xml:space="preserve">di </w:t>
      </w:r>
      <w:r w:rsidR="001C2CBD">
        <w:rPr>
          <w:rFonts w:ascii="Calibri" w:eastAsia="MS Mincho" w:hAnsi="Calibri" w:cs="Calibri"/>
          <w:color w:val="000000"/>
          <w:sz w:val="24"/>
          <w:szCs w:val="24"/>
        </w:rPr>
        <w:t>CONTROLLO COMPLETO di tutto il materiale della procedura di cui sopra</w:t>
      </w:r>
    </w:p>
    <w:p w14:paraId="0AC4B065" w14:textId="77777777" w:rsidR="009D3624" w:rsidRPr="00CE6285" w:rsidRDefault="009D3624" w:rsidP="00CE6285">
      <w:pPr>
        <w:autoSpaceDE w:val="0"/>
        <w:autoSpaceDN w:val="0"/>
        <w:adjustRightInd w:val="0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</w:p>
    <w:p w14:paraId="2C7317FE" w14:textId="188B3399" w:rsidR="00CE6285" w:rsidRPr="00CE6285" w:rsidRDefault="00CE6285" w:rsidP="00CE6285">
      <w:pPr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</w:pPr>
      <w:r w:rsidRPr="00CE6285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 xml:space="preserve">VERBALE DI </w:t>
      </w:r>
      <w:r w:rsidR="001C2CBD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CONTROLLO TOTALE</w:t>
      </w:r>
    </w:p>
    <w:p w14:paraId="566C35AD" w14:textId="77777777" w:rsidR="00CE6285" w:rsidRPr="00CE6285" w:rsidRDefault="00CE6285" w:rsidP="00CE6285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14:paraId="105415DA" w14:textId="06A02D27" w:rsidR="00CE6285" w:rsidRPr="00CE6285" w:rsidRDefault="00CE6285" w:rsidP="00CE6285">
      <w:pPr>
        <w:spacing w:after="200" w:line="276" w:lineRule="auto"/>
        <w:contextualSpacing/>
        <w:rPr>
          <w:rFonts w:ascii="Calibri" w:eastAsia="MS Mincho" w:hAnsi="Calibri" w:cs="Calibri"/>
          <w:sz w:val="24"/>
          <w:szCs w:val="24"/>
          <w:lang w:eastAsia="ja-JP"/>
        </w:rPr>
      </w:pPr>
      <w:r w:rsidRPr="00CE6285">
        <w:rPr>
          <w:rFonts w:ascii="Calibri" w:eastAsia="MS Mincho" w:hAnsi="Calibri" w:cs="Calibri"/>
          <w:sz w:val="24"/>
          <w:szCs w:val="24"/>
          <w:lang w:eastAsia="ja-JP"/>
        </w:rPr>
        <w:t>La ditta ha provveduto alla consegna della documentazione a comprova delle caratteristiche tecniche relative alle prestazioni e ai requisiti funzionali di cui Capitolato Tecnico</w:t>
      </w:r>
      <w:r w:rsidR="00195608">
        <w:rPr>
          <w:rFonts w:ascii="Calibri" w:eastAsia="MS Mincho" w:hAnsi="Calibri" w:cs="Calibri"/>
          <w:sz w:val="24"/>
          <w:szCs w:val="24"/>
          <w:lang w:eastAsia="ja-JP"/>
        </w:rPr>
        <w:t xml:space="preserve"> per </w:t>
      </w:r>
      <w:r w:rsidR="001C2CBD">
        <w:rPr>
          <w:rFonts w:ascii="Calibri" w:eastAsia="MS Mincho" w:hAnsi="Calibri" w:cs="Calibri"/>
          <w:sz w:val="24"/>
          <w:szCs w:val="24"/>
          <w:lang w:eastAsia="ja-JP"/>
        </w:rPr>
        <w:t xml:space="preserve">tutto </w:t>
      </w:r>
      <w:r w:rsidR="00195608">
        <w:rPr>
          <w:rFonts w:ascii="Calibri" w:eastAsia="MS Mincho" w:hAnsi="Calibri" w:cs="Calibri"/>
          <w:sz w:val="24"/>
          <w:szCs w:val="24"/>
          <w:lang w:eastAsia="ja-JP"/>
        </w:rPr>
        <w:t>il materiale</w:t>
      </w:r>
      <w:r w:rsidRPr="00CE6285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195608">
        <w:rPr>
          <w:rFonts w:ascii="Calibri" w:eastAsia="MS Mincho" w:hAnsi="Calibri" w:cs="Calibri"/>
          <w:sz w:val="24"/>
          <w:szCs w:val="24"/>
          <w:lang w:eastAsia="ja-JP"/>
        </w:rPr>
        <w:t xml:space="preserve">oggetto della </w:t>
      </w:r>
      <w:r w:rsidR="001C2CBD">
        <w:rPr>
          <w:rFonts w:ascii="Calibri" w:eastAsia="MS Mincho" w:hAnsi="Calibri" w:cs="Calibri"/>
          <w:sz w:val="24"/>
          <w:szCs w:val="24"/>
          <w:lang w:eastAsia="ja-JP"/>
        </w:rPr>
        <w:t>procedura</w:t>
      </w:r>
    </w:p>
    <w:p w14:paraId="04D7042C" w14:textId="77777777" w:rsidR="00CE6285" w:rsidRPr="00CE6285" w:rsidRDefault="00CE6285" w:rsidP="00CE6285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CE6285">
        <w:rPr>
          <w:rFonts w:ascii="Calibri" w:eastAsia="Calibri" w:hAnsi="Calibri" w:cs="Calibri"/>
          <w:sz w:val="24"/>
          <w:szCs w:val="24"/>
          <w:lang w:eastAsia="en-US"/>
        </w:rPr>
        <w:t>Sono state verificate tutte le apparecchiature consegnate e ne è stata controllata la corretta installazione durante l’esecuzione dei lavori di installazione.</w:t>
      </w:r>
    </w:p>
    <w:p w14:paraId="11C9A92F" w14:textId="05833267" w:rsidR="00CE6285" w:rsidRPr="00CE6285" w:rsidRDefault="00CE6285" w:rsidP="00CE6285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CE6285">
        <w:rPr>
          <w:rFonts w:ascii="Calibri" w:eastAsia="Calibri" w:hAnsi="Calibri" w:cs="Calibri"/>
          <w:sz w:val="24"/>
          <w:szCs w:val="24"/>
          <w:lang w:eastAsia="en-US"/>
        </w:rPr>
        <w:t>Sono stati verificati i livelli segnale e la copertura delle aree interessate al progetto per garantire il corretto funzionamento delle apparecchiature installate</w:t>
      </w:r>
      <w:r w:rsidR="00195608">
        <w:rPr>
          <w:rFonts w:ascii="Calibri" w:eastAsia="Calibri" w:hAnsi="Calibri" w:cs="Calibri"/>
          <w:sz w:val="24"/>
          <w:szCs w:val="24"/>
          <w:lang w:eastAsia="en-US"/>
        </w:rPr>
        <w:t xml:space="preserve"> laddove richiesto</w:t>
      </w:r>
    </w:p>
    <w:p w14:paraId="006C2BCC" w14:textId="1B22EED0" w:rsidR="00CE6285" w:rsidRPr="00CE6285" w:rsidRDefault="00CE6285" w:rsidP="00CE6285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CE6285">
        <w:rPr>
          <w:rFonts w:ascii="Calibri" w:eastAsia="Calibri" w:hAnsi="Calibri" w:cs="Calibri"/>
          <w:sz w:val="24"/>
          <w:szCs w:val="24"/>
          <w:lang w:eastAsia="en-US"/>
        </w:rPr>
        <w:t xml:space="preserve">Sono stati esplosi e verificati i software e i pacchetti applicativi facenti parte della dotazione </w:t>
      </w:r>
      <w:r w:rsidR="00195608">
        <w:rPr>
          <w:rFonts w:ascii="Calibri" w:eastAsia="Calibri" w:hAnsi="Calibri" w:cs="Calibri"/>
          <w:sz w:val="24"/>
          <w:szCs w:val="24"/>
          <w:lang w:eastAsia="en-US"/>
        </w:rPr>
        <w:t>prodotti in verifica laddove richiesto</w:t>
      </w:r>
    </w:p>
    <w:p w14:paraId="50D8DBAB" w14:textId="26305B8F" w:rsidR="00CE6285" w:rsidRDefault="00CE6285" w:rsidP="00CE6285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CE6285">
        <w:rPr>
          <w:rFonts w:ascii="Calibri" w:eastAsia="Calibri" w:hAnsi="Calibri" w:cs="Calibri"/>
          <w:sz w:val="24"/>
          <w:szCs w:val="24"/>
          <w:lang w:eastAsia="en-US"/>
        </w:rPr>
        <w:t>Si è proceduto alla verifica di corrispondenza del materiale con le tipologie, caratteristiche e funzionalità dichiarate in sede di offerta e/o indicate nel Capitolato Tecnico.</w:t>
      </w:r>
    </w:p>
    <w:p w14:paraId="1EF3B037" w14:textId="2A68FE5F" w:rsidR="00195608" w:rsidRPr="00CE6285" w:rsidRDefault="00195608" w:rsidP="00CE6285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È stata verificata la presenza delle dichiarazioni ambientali DNSH e CAM per le categorie di prodotti che lo richiedono</w:t>
      </w:r>
    </w:p>
    <w:p w14:paraId="2A700F8E" w14:textId="26B643DC" w:rsidR="00CE6285" w:rsidRDefault="00CE6285" w:rsidP="00CE6285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CE6285">
        <w:rPr>
          <w:rFonts w:ascii="Calibri" w:eastAsia="Calibri" w:hAnsi="Calibri" w:cs="Calibri"/>
          <w:sz w:val="24"/>
          <w:szCs w:val="24"/>
          <w:lang w:eastAsia="en-US"/>
        </w:rPr>
        <w:t xml:space="preserve">Alla fine delle prove e delle verifiche </w:t>
      </w:r>
      <w:r w:rsidR="00195608">
        <w:rPr>
          <w:rFonts w:ascii="Calibri" w:eastAsia="Calibri" w:hAnsi="Calibri" w:cs="Calibri"/>
          <w:sz w:val="24"/>
          <w:szCs w:val="24"/>
          <w:lang w:eastAsia="en-US"/>
        </w:rPr>
        <w:t>di cui sopra si è riscontrato:</w:t>
      </w:r>
    </w:p>
    <w:p w14:paraId="355BC112" w14:textId="6CDED9FC" w:rsidR="00195608" w:rsidRPr="006F7D7B" w:rsidRDefault="00195608" w:rsidP="006F7D7B">
      <w:pPr>
        <w:pStyle w:val="Paragrafoelenco"/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6F7D7B">
        <w:rPr>
          <w:rFonts w:ascii="Calibri" w:eastAsia="Calibri" w:hAnsi="Calibri" w:cs="Calibri"/>
          <w:lang w:eastAsia="en-US"/>
        </w:rPr>
        <w:t xml:space="preserve">Tutti i prodotti oggetto della </w:t>
      </w:r>
      <w:r w:rsidR="001C2CBD">
        <w:rPr>
          <w:rFonts w:ascii="Calibri" w:eastAsia="Calibri" w:hAnsi="Calibri" w:cs="Calibri"/>
          <w:lang w:eastAsia="en-US"/>
        </w:rPr>
        <w:t>procedura</w:t>
      </w:r>
      <w:r w:rsidRPr="006F7D7B">
        <w:rPr>
          <w:rFonts w:ascii="Calibri" w:eastAsia="Calibri" w:hAnsi="Calibri" w:cs="Calibri"/>
          <w:lang w:eastAsia="en-US"/>
        </w:rPr>
        <w:t xml:space="preserve"> sono risultati corrispondenti a quanto indicato negli atti di gara</w:t>
      </w:r>
    </w:p>
    <w:p w14:paraId="7A8B3620" w14:textId="516FB1D2" w:rsidR="00195608" w:rsidRPr="006F7D7B" w:rsidRDefault="00195608" w:rsidP="006F7D7B">
      <w:pPr>
        <w:pStyle w:val="Paragrafoelenco"/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6F7D7B">
        <w:rPr>
          <w:rFonts w:ascii="Calibri" w:eastAsia="Calibri" w:hAnsi="Calibri" w:cs="Calibri"/>
          <w:lang w:eastAsia="en-US"/>
        </w:rPr>
        <w:t xml:space="preserve">Tutti i prodotti oggetto della </w:t>
      </w:r>
      <w:r w:rsidR="001C2CBD">
        <w:rPr>
          <w:rFonts w:ascii="Calibri" w:eastAsia="Calibri" w:hAnsi="Calibri" w:cs="Calibri"/>
          <w:lang w:eastAsia="en-US"/>
        </w:rPr>
        <w:t>procedura</w:t>
      </w:r>
      <w:r w:rsidRPr="006F7D7B">
        <w:rPr>
          <w:rFonts w:ascii="Calibri" w:eastAsia="Calibri" w:hAnsi="Calibri" w:cs="Calibri"/>
          <w:lang w:eastAsia="en-US"/>
        </w:rPr>
        <w:t xml:space="preserve"> sono risultati correttamente installati e funzionanti</w:t>
      </w:r>
    </w:p>
    <w:p w14:paraId="07E30D66" w14:textId="6128FA7F" w:rsidR="00195608" w:rsidRPr="006F7D7B" w:rsidRDefault="00195608" w:rsidP="006F7D7B">
      <w:pPr>
        <w:pStyle w:val="Paragrafoelenco"/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6F7D7B">
        <w:rPr>
          <w:rFonts w:ascii="Calibri" w:eastAsia="Calibri" w:hAnsi="Calibri" w:cs="Calibri"/>
          <w:lang w:eastAsia="en-US"/>
        </w:rPr>
        <w:t xml:space="preserve">Tutti i prodotti oggetto della </w:t>
      </w:r>
      <w:r w:rsidR="001C2CBD">
        <w:rPr>
          <w:rFonts w:ascii="Calibri" w:eastAsia="Calibri" w:hAnsi="Calibri" w:cs="Calibri"/>
          <w:lang w:eastAsia="en-US"/>
        </w:rPr>
        <w:t>procedura</w:t>
      </w:r>
      <w:r w:rsidRPr="006F7D7B">
        <w:rPr>
          <w:rFonts w:ascii="Calibri" w:eastAsia="Calibri" w:hAnsi="Calibri" w:cs="Calibri"/>
          <w:lang w:eastAsia="en-US"/>
        </w:rPr>
        <w:t xml:space="preserve"> sono risultati in regola con la normativa ambientale</w:t>
      </w:r>
    </w:p>
    <w:p w14:paraId="5AD62399" w14:textId="07F1185B" w:rsidR="00195608" w:rsidRPr="006F7D7B" w:rsidRDefault="00195608" w:rsidP="006F7D7B">
      <w:pPr>
        <w:pStyle w:val="Paragrafoelenco"/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6F7D7B">
        <w:rPr>
          <w:rFonts w:ascii="Calibri" w:eastAsia="Calibri" w:hAnsi="Calibri" w:cs="Calibri"/>
          <w:lang w:eastAsia="en-US"/>
        </w:rPr>
        <w:t>Tutti gli atti della procedura sono risultati coerenti</w:t>
      </w:r>
    </w:p>
    <w:p w14:paraId="19B3780E" w14:textId="752889E3" w:rsidR="00195608" w:rsidRDefault="00195608" w:rsidP="006F7D7B">
      <w:pPr>
        <w:pStyle w:val="Paragrafoelenco"/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6F7D7B">
        <w:rPr>
          <w:rFonts w:ascii="Calibri" w:eastAsia="Calibri" w:hAnsi="Calibri" w:cs="Calibri"/>
          <w:lang w:eastAsia="en-US"/>
        </w:rPr>
        <w:t>È stata verificata la perfetta corrispondenza dei valori economici tra quanto indicato nella procedura e quanto risultante dai documenti di gara</w:t>
      </w:r>
    </w:p>
    <w:p w14:paraId="6FF636D1" w14:textId="77777777" w:rsidR="005A008B" w:rsidRDefault="005A008B" w:rsidP="005A008B">
      <w:p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</w:p>
    <w:p w14:paraId="7C7EC2D4" w14:textId="199373AF" w:rsidR="005A008B" w:rsidRDefault="005A008B" w:rsidP="005A008B">
      <w:pPr>
        <w:spacing w:after="200" w:line="276" w:lineRule="auto"/>
        <w:ind w:left="4248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5A008B">
        <w:rPr>
          <w:rFonts w:ascii="Calibri" w:eastAsia="Calibri" w:hAnsi="Calibri" w:cs="Calibri"/>
          <w:sz w:val="24"/>
          <w:szCs w:val="24"/>
          <w:lang w:eastAsia="en-US"/>
        </w:rPr>
        <w:t>Il verificatore della conformità</w:t>
      </w:r>
    </w:p>
    <w:p w14:paraId="3EFA9E3E" w14:textId="530BC99A" w:rsidR="005A008B" w:rsidRDefault="00857CF9" w:rsidP="005A008B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  <w:t xml:space="preserve">                       Maria Luisa Marinelli</w:t>
      </w:r>
    </w:p>
    <w:p w14:paraId="0641F350" w14:textId="499D6467" w:rsidR="00857CF9" w:rsidRDefault="00857CF9" w:rsidP="005A008B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FIRME:</w:t>
      </w:r>
    </w:p>
    <w:p w14:paraId="36219578" w14:textId="67A50903" w:rsidR="00857CF9" w:rsidRDefault="00857CF9" w:rsidP="005A008B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proofErr w:type="gramStart"/>
      <w:r>
        <w:rPr>
          <w:rFonts w:ascii="Calibri" w:eastAsia="Calibri" w:hAnsi="Calibri" w:cs="Calibri"/>
          <w:sz w:val="24"/>
          <w:szCs w:val="24"/>
          <w:lang w:eastAsia="en-US"/>
        </w:rPr>
        <w:t>DSGA</w:t>
      </w:r>
      <w:r w:rsidR="008F3E3A">
        <w:rPr>
          <w:rFonts w:ascii="Calibri" w:eastAsia="Calibri" w:hAnsi="Calibri" w:cs="Calibri"/>
          <w:sz w:val="24"/>
          <w:szCs w:val="24"/>
          <w:lang w:eastAsia="en-US"/>
        </w:rPr>
        <w:t>:  LAURA</w:t>
      </w:r>
      <w:proofErr w:type="gramEnd"/>
      <w:r w:rsidR="008F3E3A">
        <w:rPr>
          <w:rFonts w:ascii="Calibri" w:eastAsia="Calibri" w:hAnsi="Calibri" w:cs="Calibri"/>
          <w:sz w:val="24"/>
          <w:szCs w:val="24"/>
          <w:lang w:eastAsia="en-US"/>
        </w:rPr>
        <w:t xml:space="preserve"> ARETINI</w:t>
      </w:r>
    </w:p>
    <w:p w14:paraId="364ED785" w14:textId="7EF05104" w:rsidR="00857CF9" w:rsidRDefault="00857CF9" w:rsidP="005A008B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ANIMATORE </w:t>
      </w:r>
      <w:proofErr w:type="gramStart"/>
      <w:r>
        <w:rPr>
          <w:rFonts w:ascii="Calibri" w:eastAsia="Calibri" w:hAnsi="Calibri" w:cs="Calibri"/>
          <w:sz w:val="24"/>
          <w:szCs w:val="24"/>
          <w:lang w:eastAsia="en-US"/>
        </w:rPr>
        <w:t>DIGITALE</w:t>
      </w:r>
      <w:r w:rsidR="008F3E3A">
        <w:rPr>
          <w:rFonts w:ascii="Calibri" w:eastAsia="Calibri" w:hAnsi="Calibri" w:cs="Calibri"/>
          <w:sz w:val="24"/>
          <w:szCs w:val="24"/>
          <w:lang w:eastAsia="en-US"/>
        </w:rPr>
        <w:t>:  CINZIA</w:t>
      </w:r>
      <w:proofErr w:type="gramEnd"/>
      <w:r w:rsidR="008F3E3A">
        <w:rPr>
          <w:rFonts w:ascii="Calibri" w:eastAsia="Calibri" w:hAnsi="Calibri" w:cs="Calibri"/>
          <w:sz w:val="24"/>
          <w:szCs w:val="24"/>
          <w:lang w:eastAsia="en-US"/>
        </w:rPr>
        <w:t xml:space="preserve"> BENIGNI</w:t>
      </w:r>
    </w:p>
    <w:p w14:paraId="61C5C59F" w14:textId="68F1C9D6" w:rsidR="00857CF9" w:rsidRPr="005A008B" w:rsidRDefault="008F3E3A" w:rsidP="005A008B">
      <w:p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RUP: ALFONSO NOTO</w:t>
      </w:r>
      <w:bookmarkStart w:id="2" w:name="_GoBack"/>
      <w:bookmarkEnd w:id="2"/>
    </w:p>
    <w:sectPr w:rsidR="00857CF9" w:rsidRPr="005A008B" w:rsidSect="00DD704B">
      <w:footerReference w:type="even" r:id="rId12"/>
      <w:footerReference w:type="default" r:id="rId13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400F" w14:textId="77777777" w:rsidR="00C062FA" w:rsidRDefault="00C062FA">
      <w:r>
        <w:separator/>
      </w:r>
    </w:p>
  </w:endnote>
  <w:endnote w:type="continuationSeparator" w:id="0">
    <w:p w14:paraId="637A4C26" w14:textId="77777777" w:rsidR="00C062FA" w:rsidRDefault="00C0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9777" w14:textId="36AAB52F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3E3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0BB1" w14:textId="77777777" w:rsidR="00C062FA" w:rsidRDefault="00C062FA">
      <w:r>
        <w:separator/>
      </w:r>
    </w:p>
  </w:footnote>
  <w:footnote w:type="continuationSeparator" w:id="0">
    <w:p w14:paraId="08A4C23D" w14:textId="77777777" w:rsidR="00C062FA" w:rsidRDefault="00C0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008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0F753CBD"/>
    <w:multiLevelType w:val="hybridMultilevel"/>
    <w:tmpl w:val="65FAA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E553BE"/>
    <w:multiLevelType w:val="hybridMultilevel"/>
    <w:tmpl w:val="E3F02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1D2014A5"/>
    <w:multiLevelType w:val="hybridMultilevel"/>
    <w:tmpl w:val="76BEBC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4749"/>
    <w:multiLevelType w:val="hybridMultilevel"/>
    <w:tmpl w:val="9CB660C6"/>
    <w:lvl w:ilvl="0" w:tplc="B4D83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514B5FAC"/>
    <w:multiLevelType w:val="hybridMultilevel"/>
    <w:tmpl w:val="346EE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025E9"/>
    <w:multiLevelType w:val="hybridMultilevel"/>
    <w:tmpl w:val="7B3C215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18"/>
  </w:num>
  <w:num w:numId="9">
    <w:abstractNumId w:val="12"/>
  </w:num>
  <w:num w:numId="10">
    <w:abstractNumId w:val="21"/>
  </w:num>
  <w:num w:numId="11">
    <w:abstractNumId w:val="17"/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  <w:num w:numId="17">
    <w:abstractNumId w:val="9"/>
  </w:num>
  <w:num w:numId="18">
    <w:abstractNumId w:val="19"/>
  </w:num>
  <w:num w:numId="19">
    <w:abstractNumId w:val="7"/>
  </w:num>
  <w:num w:numId="20">
    <w:abstractNumId w:val="2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3A42"/>
    <w:rsid w:val="000A6B7C"/>
    <w:rsid w:val="000A74CB"/>
    <w:rsid w:val="000B12C5"/>
    <w:rsid w:val="000B236E"/>
    <w:rsid w:val="000B480F"/>
    <w:rsid w:val="000B6C44"/>
    <w:rsid w:val="000C0039"/>
    <w:rsid w:val="000C11ED"/>
    <w:rsid w:val="000C7368"/>
    <w:rsid w:val="000D1AFB"/>
    <w:rsid w:val="000D5BE5"/>
    <w:rsid w:val="000E1AD6"/>
    <w:rsid w:val="000E1E4D"/>
    <w:rsid w:val="000E246B"/>
    <w:rsid w:val="000E6225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2335E"/>
    <w:rsid w:val="001260DF"/>
    <w:rsid w:val="00130F86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5608"/>
    <w:rsid w:val="001A5909"/>
    <w:rsid w:val="001A6378"/>
    <w:rsid w:val="001B1257"/>
    <w:rsid w:val="001B1415"/>
    <w:rsid w:val="001B484F"/>
    <w:rsid w:val="001B7378"/>
    <w:rsid w:val="001C0302"/>
    <w:rsid w:val="001C2CBD"/>
    <w:rsid w:val="001C532F"/>
    <w:rsid w:val="001C6C49"/>
    <w:rsid w:val="001C738D"/>
    <w:rsid w:val="001D4B64"/>
    <w:rsid w:val="001D6B50"/>
    <w:rsid w:val="001E4699"/>
    <w:rsid w:val="001E52E4"/>
    <w:rsid w:val="001F16A2"/>
    <w:rsid w:val="001F207B"/>
    <w:rsid w:val="001F40F0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6748"/>
    <w:rsid w:val="002B0440"/>
    <w:rsid w:val="002B206B"/>
    <w:rsid w:val="002B3171"/>
    <w:rsid w:val="002B684C"/>
    <w:rsid w:val="002C1C92"/>
    <w:rsid w:val="002C1E86"/>
    <w:rsid w:val="002D255F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60F6"/>
    <w:rsid w:val="003C7A75"/>
    <w:rsid w:val="003D0ED9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38B1"/>
    <w:rsid w:val="004563DD"/>
    <w:rsid w:val="00462440"/>
    <w:rsid w:val="004652D3"/>
    <w:rsid w:val="004657B2"/>
    <w:rsid w:val="004722C2"/>
    <w:rsid w:val="00484CE2"/>
    <w:rsid w:val="00485D17"/>
    <w:rsid w:val="004914CB"/>
    <w:rsid w:val="00495F0F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4BF"/>
    <w:rsid w:val="00576F0F"/>
    <w:rsid w:val="00583A1F"/>
    <w:rsid w:val="00585647"/>
    <w:rsid w:val="00585A3D"/>
    <w:rsid w:val="00585C3D"/>
    <w:rsid w:val="00591CC1"/>
    <w:rsid w:val="005A008B"/>
    <w:rsid w:val="005A4B10"/>
    <w:rsid w:val="005A7F30"/>
    <w:rsid w:val="005B65B5"/>
    <w:rsid w:val="005B7F18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3E0F"/>
    <w:rsid w:val="006149C4"/>
    <w:rsid w:val="006167AA"/>
    <w:rsid w:val="0062483F"/>
    <w:rsid w:val="00630B00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84748"/>
    <w:rsid w:val="00692070"/>
    <w:rsid w:val="006A149B"/>
    <w:rsid w:val="006A73FD"/>
    <w:rsid w:val="006B0653"/>
    <w:rsid w:val="006B162F"/>
    <w:rsid w:val="006B2F2A"/>
    <w:rsid w:val="006B4B14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3660"/>
    <w:rsid w:val="006E4E92"/>
    <w:rsid w:val="006F05B1"/>
    <w:rsid w:val="006F7D7B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02A"/>
    <w:rsid w:val="00775397"/>
    <w:rsid w:val="0077662D"/>
    <w:rsid w:val="00777992"/>
    <w:rsid w:val="0079013C"/>
    <w:rsid w:val="007927F5"/>
    <w:rsid w:val="00794BAE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37823"/>
    <w:rsid w:val="00842499"/>
    <w:rsid w:val="00842E3A"/>
    <w:rsid w:val="008459E3"/>
    <w:rsid w:val="00847E8A"/>
    <w:rsid w:val="00854281"/>
    <w:rsid w:val="00854B7C"/>
    <w:rsid w:val="00857CF9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39C"/>
    <w:rsid w:val="00883FF4"/>
    <w:rsid w:val="00894D01"/>
    <w:rsid w:val="00897BDF"/>
    <w:rsid w:val="008A1E97"/>
    <w:rsid w:val="008B1FC8"/>
    <w:rsid w:val="008B37FD"/>
    <w:rsid w:val="008B6767"/>
    <w:rsid w:val="008B67E9"/>
    <w:rsid w:val="008C0440"/>
    <w:rsid w:val="008D1317"/>
    <w:rsid w:val="008E0DE5"/>
    <w:rsid w:val="008F28B1"/>
    <w:rsid w:val="008F3CD8"/>
    <w:rsid w:val="008F3E3A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22C2"/>
    <w:rsid w:val="00955B20"/>
    <w:rsid w:val="00956EC5"/>
    <w:rsid w:val="00964DE6"/>
    <w:rsid w:val="00971485"/>
    <w:rsid w:val="00980B3C"/>
    <w:rsid w:val="0098483C"/>
    <w:rsid w:val="00986B21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3624"/>
    <w:rsid w:val="009D42CC"/>
    <w:rsid w:val="009D7632"/>
    <w:rsid w:val="009E4C84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5915"/>
    <w:rsid w:val="00A47531"/>
    <w:rsid w:val="00A47AA5"/>
    <w:rsid w:val="00A552D6"/>
    <w:rsid w:val="00A5614F"/>
    <w:rsid w:val="00A57F54"/>
    <w:rsid w:val="00A6054A"/>
    <w:rsid w:val="00A6127E"/>
    <w:rsid w:val="00A6464D"/>
    <w:rsid w:val="00A65DF8"/>
    <w:rsid w:val="00A66BF9"/>
    <w:rsid w:val="00A727A8"/>
    <w:rsid w:val="00A76733"/>
    <w:rsid w:val="00A90F34"/>
    <w:rsid w:val="00A91C14"/>
    <w:rsid w:val="00A94E66"/>
    <w:rsid w:val="00AA6CCD"/>
    <w:rsid w:val="00AB3F38"/>
    <w:rsid w:val="00AB76C8"/>
    <w:rsid w:val="00AC107F"/>
    <w:rsid w:val="00AC62CF"/>
    <w:rsid w:val="00AD07E7"/>
    <w:rsid w:val="00AD28CB"/>
    <w:rsid w:val="00AD540E"/>
    <w:rsid w:val="00AE366E"/>
    <w:rsid w:val="00AE6A54"/>
    <w:rsid w:val="00AF52DE"/>
    <w:rsid w:val="00B00976"/>
    <w:rsid w:val="00B00B0E"/>
    <w:rsid w:val="00B00E23"/>
    <w:rsid w:val="00B037E8"/>
    <w:rsid w:val="00B03CC7"/>
    <w:rsid w:val="00B05C53"/>
    <w:rsid w:val="00B122F3"/>
    <w:rsid w:val="00B2311E"/>
    <w:rsid w:val="00B23FD6"/>
    <w:rsid w:val="00B26602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5A1"/>
    <w:rsid w:val="00B87A3D"/>
    <w:rsid w:val="00B90CAE"/>
    <w:rsid w:val="00B92B95"/>
    <w:rsid w:val="00BA2C91"/>
    <w:rsid w:val="00BA532D"/>
    <w:rsid w:val="00BA6212"/>
    <w:rsid w:val="00BA6627"/>
    <w:rsid w:val="00BB0CD6"/>
    <w:rsid w:val="00BB1BF6"/>
    <w:rsid w:val="00BB38A7"/>
    <w:rsid w:val="00BB6BE2"/>
    <w:rsid w:val="00BD0C93"/>
    <w:rsid w:val="00BD10E2"/>
    <w:rsid w:val="00BD5445"/>
    <w:rsid w:val="00BE038A"/>
    <w:rsid w:val="00BE24E0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62FA"/>
    <w:rsid w:val="00C0754E"/>
    <w:rsid w:val="00C07B27"/>
    <w:rsid w:val="00C07DDD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5600"/>
    <w:rsid w:val="00C56550"/>
    <w:rsid w:val="00C572D7"/>
    <w:rsid w:val="00C61D88"/>
    <w:rsid w:val="00C635E2"/>
    <w:rsid w:val="00C728F6"/>
    <w:rsid w:val="00C805F1"/>
    <w:rsid w:val="00C85681"/>
    <w:rsid w:val="00C9066B"/>
    <w:rsid w:val="00CA7616"/>
    <w:rsid w:val="00CB2568"/>
    <w:rsid w:val="00CB5774"/>
    <w:rsid w:val="00CB5D21"/>
    <w:rsid w:val="00CC066E"/>
    <w:rsid w:val="00CC0C95"/>
    <w:rsid w:val="00CC34E5"/>
    <w:rsid w:val="00CC36CB"/>
    <w:rsid w:val="00CC6D2D"/>
    <w:rsid w:val="00CC72EB"/>
    <w:rsid w:val="00CD05C5"/>
    <w:rsid w:val="00CD4229"/>
    <w:rsid w:val="00CD68F1"/>
    <w:rsid w:val="00CE126E"/>
    <w:rsid w:val="00CE4CDA"/>
    <w:rsid w:val="00CE6285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0CDF"/>
    <w:rsid w:val="00D4191E"/>
    <w:rsid w:val="00D5077F"/>
    <w:rsid w:val="00D51CD2"/>
    <w:rsid w:val="00D566BB"/>
    <w:rsid w:val="00D572E2"/>
    <w:rsid w:val="00D601C0"/>
    <w:rsid w:val="00D6154E"/>
    <w:rsid w:val="00D617C4"/>
    <w:rsid w:val="00D646B2"/>
    <w:rsid w:val="00D66F96"/>
    <w:rsid w:val="00D81C29"/>
    <w:rsid w:val="00D82D6E"/>
    <w:rsid w:val="00D902D2"/>
    <w:rsid w:val="00D91878"/>
    <w:rsid w:val="00D920A3"/>
    <w:rsid w:val="00D94D0B"/>
    <w:rsid w:val="00D9743E"/>
    <w:rsid w:val="00D977C5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3A71"/>
    <w:rsid w:val="00DE791F"/>
    <w:rsid w:val="00DF0084"/>
    <w:rsid w:val="00DF1AFB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119E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800D7"/>
    <w:rsid w:val="00F813E6"/>
    <w:rsid w:val="00F8229C"/>
    <w:rsid w:val="00F95EBA"/>
    <w:rsid w:val="00F97F53"/>
    <w:rsid w:val="00FA166C"/>
    <w:rsid w:val="00FA6381"/>
    <w:rsid w:val="00FA6860"/>
    <w:rsid w:val="00FB1989"/>
    <w:rsid w:val="00FB1AEC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624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c842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ic842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5909-AB24-4ED9-BD90-CEB81001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Segreteria1</cp:lastModifiedBy>
  <cp:revision>6</cp:revision>
  <cp:lastPrinted>2020-02-24T13:03:00Z</cp:lastPrinted>
  <dcterms:created xsi:type="dcterms:W3CDTF">2023-11-17T15:14:00Z</dcterms:created>
  <dcterms:modified xsi:type="dcterms:W3CDTF">2023-11-28T06:41:00Z</dcterms:modified>
</cp:coreProperties>
</file>